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9" w:rsidRPr="0031498A" w:rsidRDefault="007F64C9">
      <w:pPr>
        <w:ind w:firstLine="5400"/>
        <w:jc w:val="right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 xml:space="preserve">В ______________________________ </w:t>
      </w:r>
    </w:p>
    <w:p w:rsidR="007F64C9" w:rsidRPr="0031498A" w:rsidRDefault="007F64C9">
      <w:pPr>
        <w:ind w:left="96" w:firstLine="5400"/>
        <w:jc w:val="right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>(наименование службы судебных приставов)</w:t>
      </w:r>
    </w:p>
    <w:p w:rsidR="007F64C9" w:rsidRPr="0031498A" w:rsidRDefault="007F64C9">
      <w:pPr>
        <w:ind w:firstLine="5400"/>
        <w:jc w:val="right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>от ___</w:t>
      </w:r>
      <w:r w:rsidR="0031498A">
        <w:rPr>
          <w:rFonts w:asciiTheme="minorHAnsi" w:hAnsiTheme="minorHAnsi"/>
          <w:color w:val="000000"/>
          <w:lang w:val="en-US"/>
        </w:rPr>
        <w:t>_</w:t>
      </w:r>
      <w:r w:rsidRPr="0031498A">
        <w:rPr>
          <w:rFonts w:asciiTheme="minorHAnsi" w:hAnsiTheme="minorHAnsi"/>
          <w:color w:val="000000"/>
        </w:rPr>
        <w:t xml:space="preserve">__________________________ </w:t>
      </w:r>
    </w:p>
    <w:p w:rsidR="007F64C9" w:rsidRPr="0031498A" w:rsidRDefault="007F64C9">
      <w:pPr>
        <w:ind w:firstLine="5400"/>
        <w:jc w:val="right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>(ФИО полностью, адрес, телефон)</w:t>
      </w:r>
    </w:p>
    <w:p w:rsidR="007F64C9" w:rsidRPr="0031498A" w:rsidRDefault="007F64C9">
      <w:pPr>
        <w:ind w:firstLine="4253"/>
        <w:jc w:val="right"/>
        <w:rPr>
          <w:rFonts w:asciiTheme="minorHAnsi" w:hAnsiTheme="minorHAnsi"/>
          <w:color w:val="000000"/>
        </w:rPr>
      </w:pPr>
    </w:p>
    <w:p w:rsidR="007F64C9" w:rsidRPr="0031498A" w:rsidRDefault="007F64C9">
      <w:pPr>
        <w:ind w:firstLine="5400"/>
        <w:jc w:val="right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center"/>
        <w:rPr>
          <w:rFonts w:asciiTheme="minorHAnsi" w:hAnsiTheme="minorHAnsi"/>
          <w:b/>
          <w:bCs/>
          <w:color w:val="000000"/>
        </w:rPr>
      </w:pPr>
      <w:r w:rsidRPr="0031498A">
        <w:rPr>
          <w:rFonts w:asciiTheme="minorHAnsi" w:hAnsiTheme="minorHAnsi"/>
          <w:b/>
          <w:bCs/>
          <w:color w:val="000000"/>
        </w:rPr>
        <w:t>ЗАЯВЛЕНИЕ</w:t>
      </w:r>
    </w:p>
    <w:p w:rsidR="007F64C9" w:rsidRPr="0031498A" w:rsidRDefault="007F64C9">
      <w:pPr>
        <w:jc w:val="center"/>
        <w:rPr>
          <w:rFonts w:asciiTheme="minorHAnsi" w:hAnsiTheme="minorHAnsi"/>
          <w:bCs/>
          <w:color w:val="000000"/>
        </w:rPr>
      </w:pPr>
      <w:r w:rsidRPr="0031498A">
        <w:rPr>
          <w:rFonts w:asciiTheme="minorHAnsi" w:hAnsiTheme="minorHAnsi"/>
          <w:bCs/>
          <w:color w:val="000000"/>
        </w:rPr>
        <w:t>об индексации алиментов</w:t>
      </w:r>
    </w:p>
    <w:p w:rsidR="007F64C9" w:rsidRPr="0031498A" w:rsidRDefault="007F64C9">
      <w:pPr>
        <w:jc w:val="center"/>
        <w:rPr>
          <w:rFonts w:asciiTheme="minorHAnsi" w:hAnsiTheme="minorHAnsi"/>
          <w:b/>
          <w:bCs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 xml:space="preserve">«___»_________ ____ </w:t>
      </w:r>
      <w:proofErr w:type="gramStart"/>
      <w:r w:rsidRPr="0031498A">
        <w:rPr>
          <w:rFonts w:asciiTheme="minorHAnsi" w:hAnsiTheme="minorHAnsi"/>
          <w:color w:val="000000"/>
        </w:rPr>
        <w:t>г</w:t>
      </w:r>
      <w:proofErr w:type="gramEnd"/>
      <w:r w:rsidRPr="0031498A">
        <w:rPr>
          <w:rFonts w:asciiTheme="minorHAnsi" w:hAnsiTheme="minorHAnsi"/>
          <w:color w:val="000000"/>
        </w:rPr>
        <w:t>. судебным приставом-исполнителем _____</w:t>
      </w:r>
      <w:r w:rsidR="0031498A">
        <w:rPr>
          <w:rFonts w:asciiTheme="minorHAnsi" w:hAnsiTheme="minorHAnsi"/>
          <w:color w:val="000000"/>
          <w:lang w:val="en-US"/>
        </w:rPr>
        <w:t>___________________</w:t>
      </w:r>
      <w:r w:rsidRPr="0031498A">
        <w:rPr>
          <w:rFonts w:asciiTheme="minorHAnsi" w:hAnsiTheme="minorHAnsi"/>
          <w:color w:val="000000"/>
        </w:rPr>
        <w:t>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</w:t>
      </w:r>
      <w:r w:rsidR="0031498A">
        <w:rPr>
          <w:rFonts w:asciiTheme="minorHAnsi" w:hAnsiTheme="minorHAnsi"/>
          <w:color w:val="000000"/>
          <w:lang w:val="en-US"/>
        </w:rPr>
        <w:t xml:space="preserve"> __________</w:t>
      </w:r>
      <w:r w:rsidRPr="0031498A">
        <w:rPr>
          <w:rFonts w:asciiTheme="minorHAnsi" w:hAnsiTheme="minorHAnsi"/>
          <w:color w:val="000000"/>
        </w:rPr>
        <w:t xml:space="preserve">  </w:t>
      </w:r>
      <w:r w:rsidR="0031498A">
        <w:rPr>
          <w:rFonts w:asciiTheme="minorHAnsi" w:hAnsiTheme="minorHAnsi"/>
          <w:color w:val="000000"/>
          <w:lang w:val="en-US"/>
        </w:rPr>
        <w:t>_________________________________________________</w:t>
      </w:r>
      <w:r w:rsidRPr="0031498A">
        <w:rPr>
          <w:rFonts w:asciiTheme="minorHAnsi" w:hAnsiTheme="minorHAnsi"/>
          <w:color w:val="000000"/>
        </w:rPr>
        <w:t xml:space="preserve">_________ (ФИО должника) в пользу </w:t>
      </w:r>
      <w:r w:rsidR="0031498A">
        <w:rPr>
          <w:rFonts w:asciiTheme="minorHAnsi" w:hAnsiTheme="minorHAnsi"/>
          <w:color w:val="000000"/>
          <w:lang w:val="en-US"/>
        </w:rPr>
        <w:t>__________________________</w:t>
      </w:r>
      <w:r w:rsidRPr="0031498A">
        <w:rPr>
          <w:rFonts w:asciiTheme="minorHAnsi" w:hAnsiTheme="minorHAnsi"/>
          <w:color w:val="000000"/>
        </w:rPr>
        <w:t>__</w:t>
      </w:r>
      <w:r w:rsidR="0031498A">
        <w:rPr>
          <w:rFonts w:asciiTheme="minorHAnsi" w:hAnsiTheme="minorHAnsi"/>
          <w:color w:val="000000"/>
          <w:lang w:val="en-US"/>
        </w:rPr>
        <w:t>________________</w:t>
      </w:r>
      <w:r w:rsidRPr="0031498A">
        <w:rPr>
          <w:rFonts w:asciiTheme="minorHAnsi" w:hAnsiTheme="minorHAnsi"/>
          <w:color w:val="000000"/>
        </w:rPr>
        <w:t>_______ (ФИО взыскателя) на содержание  _</w:t>
      </w:r>
      <w:r w:rsidR="0031498A">
        <w:rPr>
          <w:rFonts w:asciiTheme="minorHAnsi" w:hAnsiTheme="minorHAnsi"/>
          <w:color w:val="000000"/>
          <w:lang w:val="en-US"/>
        </w:rPr>
        <w:t>_____________________________________</w:t>
      </w:r>
      <w:r w:rsidRPr="0031498A">
        <w:rPr>
          <w:rFonts w:asciiTheme="minorHAnsi" w:hAnsiTheme="minorHAnsi"/>
          <w:color w:val="000000"/>
        </w:rPr>
        <w:t>________ (ФИО лица, на чье содержание должны уплачиваться алименты).</w:t>
      </w: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suppressAutoHyphens w:val="0"/>
        <w:autoSpaceDE w:val="0"/>
        <w:jc w:val="both"/>
        <w:rPr>
          <w:rFonts w:asciiTheme="minorHAnsi" w:hAnsiTheme="minorHAnsi"/>
          <w:color w:val="000000"/>
        </w:rPr>
      </w:pPr>
      <w:proofErr w:type="gramStart"/>
      <w:r w:rsidRPr="0031498A">
        <w:rPr>
          <w:rFonts w:asciiTheme="minorHAnsi" w:hAnsiTheme="minorHAnsi"/>
          <w:color w:val="000000"/>
        </w:rPr>
        <w:t>Согласно статьи 117 Семейного кодекса РФ с</w:t>
      </w:r>
      <w:r w:rsidRPr="0031498A">
        <w:rPr>
          <w:rFonts w:asciiTheme="minorHAnsi" w:hAnsiTheme="minorHAnsi"/>
          <w:color w:val="000000"/>
          <w:lang w:eastAsia="ru-RU"/>
        </w:rPr>
        <w:t xml:space="preserve">удебный пристав-исполнитель, а также организация </w:t>
      </w:r>
      <w:r w:rsidRPr="0031498A">
        <w:rPr>
          <w:rFonts w:asciiTheme="minorHAnsi" w:hAnsiTheme="minorHAnsi"/>
          <w:color w:val="000000"/>
        </w:rPr>
        <w:t>или иное лицо, которым направлен исполнительный документ в случае, установленном частью 1 статьи 9 Федерального закона от 2 октября 2007 года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</w:t>
      </w:r>
      <w:proofErr w:type="gramEnd"/>
      <w:r w:rsidRPr="0031498A">
        <w:rPr>
          <w:rFonts w:asciiTheme="minorHAnsi" w:hAnsiTheme="minorHAnsi"/>
          <w:color w:val="000000"/>
        </w:rPr>
        <w:t xml:space="preserve"> </w:t>
      </w:r>
      <w:proofErr w:type="gramStart"/>
      <w:r w:rsidRPr="0031498A">
        <w:rPr>
          <w:rFonts w:asciiTheme="minorHAnsi" w:hAnsiTheme="minorHAnsi"/>
          <w:color w:val="000000"/>
        </w:rPr>
        <w:t>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</w:t>
      </w:r>
      <w:r w:rsidRPr="0031498A">
        <w:rPr>
          <w:rFonts w:asciiTheme="minorHAnsi" w:hAnsiTheme="minorHAnsi"/>
          <w:color w:val="000000"/>
          <w:lang w:eastAsia="ru-RU"/>
        </w:rPr>
        <w:t xml:space="preserve"> социально-демографической группы населения в целом по Российской Федерации.</w:t>
      </w:r>
      <w:proofErr w:type="gramEnd"/>
    </w:p>
    <w:p w:rsidR="007F64C9" w:rsidRPr="0031498A" w:rsidRDefault="007F64C9">
      <w:pPr>
        <w:suppressAutoHyphens w:val="0"/>
        <w:autoSpaceDE w:val="0"/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 xml:space="preserve">На основании изложенного, руководствуясь статьей 102 Федерального закона «Об исполнительном производстве», статьей 117 Семейного кодекса РФ, </w:t>
      </w: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center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b/>
          <w:bCs/>
          <w:color w:val="000000"/>
        </w:rPr>
        <w:t>Прошу:</w:t>
      </w:r>
    </w:p>
    <w:p w:rsidR="007F64C9" w:rsidRPr="0031498A" w:rsidRDefault="007F64C9">
      <w:pPr>
        <w:jc w:val="center"/>
        <w:rPr>
          <w:rFonts w:asciiTheme="minorHAnsi" w:hAnsiTheme="minorHAnsi"/>
          <w:color w:val="000000"/>
        </w:rPr>
      </w:pPr>
    </w:p>
    <w:p w:rsidR="007F64C9" w:rsidRPr="0031498A" w:rsidRDefault="007F64C9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proofErr w:type="gramStart"/>
      <w:r w:rsidRPr="0031498A">
        <w:rPr>
          <w:rFonts w:asciiTheme="minorHAnsi" w:hAnsiTheme="minorHAnsi"/>
          <w:color w:val="000000"/>
        </w:rPr>
        <w:t>Произвести индексацию алиментов, взысканных с  ___</w:t>
      </w:r>
      <w:r w:rsidR="0031498A">
        <w:rPr>
          <w:rFonts w:asciiTheme="minorHAnsi" w:hAnsiTheme="minorHAnsi"/>
          <w:color w:val="000000"/>
          <w:lang w:val="en-US"/>
        </w:rPr>
        <w:t>_____________________</w:t>
      </w:r>
      <w:r w:rsidRPr="0031498A">
        <w:rPr>
          <w:rFonts w:asciiTheme="minorHAnsi" w:hAnsiTheme="minorHAnsi"/>
          <w:color w:val="000000"/>
        </w:rPr>
        <w:t>______ (ФИО должника) в пользу ________</w:t>
      </w:r>
      <w:r w:rsidR="0031498A">
        <w:rPr>
          <w:rFonts w:asciiTheme="minorHAnsi" w:hAnsiTheme="minorHAnsi"/>
          <w:color w:val="000000"/>
          <w:lang w:val="en-US"/>
        </w:rPr>
        <w:t>____________________________________________</w:t>
      </w:r>
      <w:r w:rsidRPr="0031498A">
        <w:rPr>
          <w:rFonts w:asciiTheme="minorHAnsi" w:hAnsiTheme="minorHAnsi"/>
          <w:color w:val="000000"/>
        </w:rPr>
        <w:t xml:space="preserve"> (ФИО взыскателя) на содержание  ____</w:t>
      </w:r>
      <w:r w:rsidR="0031498A">
        <w:rPr>
          <w:rFonts w:asciiTheme="minorHAnsi" w:hAnsiTheme="minorHAnsi"/>
          <w:color w:val="000000"/>
          <w:lang w:val="en-US"/>
        </w:rPr>
        <w:t>___________________________________</w:t>
      </w:r>
      <w:r w:rsidRPr="0031498A">
        <w:rPr>
          <w:rFonts w:asciiTheme="minorHAnsi" w:hAnsiTheme="minorHAnsi"/>
          <w:color w:val="000000"/>
        </w:rPr>
        <w:t>_____ (ФИО лица, на чье содержание должны уплачиваться алименты), за период с  «___»_________ ____ г. по «___»_________ ____ г.</w:t>
      </w:r>
      <w:proofErr w:type="gramEnd"/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b/>
          <w:bCs/>
          <w:color w:val="000000"/>
        </w:rPr>
        <w:t>Перечень прилагаемых к заявлению документов:</w:t>
      </w: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1498A">
        <w:rPr>
          <w:rFonts w:asciiTheme="minorHAnsi" w:hAnsiTheme="minorHAnsi"/>
          <w:color w:val="000000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color w:val="000000"/>
        </w:rPr>
      </w:pPr>
    </w:p>
    <w:p w:rsidR="007F64C9" w:rsidRPr="0031498A" w:rsidRDefault="007F64C9">
      <w:pPr>
        <w:jc w:val="both"/>
        <w:rPr>
          <w:rFonts w:asciiTheme="minorHAnsi" w:hAnsiTheme="minorHAnsi"/>
          <w:lang w:val="en-US"/>
        </w:rPr>
      </w:pPr>
      <w:r w:rsidRPr="0031498A">
        <w:rPr>
          <w:rFonts w:asciiTheme="minorHAnsi" w:hAnsiTheme="minorHAnsi"/>
          <w:color w:val="000000"/>
        </w:rPr>
        <w:t>Дата подачи заявления «___»_________ _</w:t>
      </w:r>
      <w:r w:rsidR="007C451F">
        <w:rPr>
          <w:rFonts w:asciiTheme="minorHAnsi" w:hAnsiTheme="minorHAnsi"/>
          <w:color w:val="000000"/>
          <w:lang w:val="en-US"/>
        </w:rPr>
        <w:t>__</w:t>
      </w:r>
      <w:r w:rsidRPr="0031498A">
        <w:rPr>
          <w:rFonts w:asciiTheme="minorHAnsi" w:hAnsiTheme="minorHAnsi"/>
          <w:color w:val="000000"/>
        </w:rPr>
        <w:t>___ г.</w:t>
      </w:r>
      <w:r w:rsidRPr="0031498A">
        <w:rPr>
          <w:rFonts w:asciiTheme="minorHAnsi" w:hAnsiTheme="minorHAnsi"/>
          <w:color w:val="000000"/>
        </w:rPr>
        <w:tab/>
        <w:t xml:space="preserve">               Подпись _______</w:t>
      </w:r>
      <w:r w:rsidR="0031498A">
        <w:rPr>
          <w:rFonts w:asciiTheme="minorHAnsi" w:hAnsiTheme="minorHAnsi"/>
          <w:color w:val="000000"/>
          <w:lang w:val="en-US"/>
        </w:rPr>
        <w:t>______</w:t>
      </w:r>
    </w:p>
    <w:sectPr w:rsidR="007F64C9" w:rsidRPr="0031498A" w:rsidSect="0031498A">
      <w:pgSz w:w="11906" w:h="16838"/>
      <w:pgMar w:top="567" w:right="567" w:bottom="567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F9" w:rsidRDefault="00567FF9">
      <w:r>
        <w:separator/>
      </w:r>
    </w:p>
  </w:endnote>
  <w:endnote w:type="continuationSeparator" w:id="0">
    <w:p w:rsidR="00567FF9" w:rsidRDefault="0056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F9" w:rsidRDefault="00567FF9">
      <w:r>
        <w:separator/>
      </w:r>
    </w:p>
  </w:footnote>
  <w:footnote w:type="continuationSeparator" w:id="0">
    <w:p w:rsidR="00567FF9" w:rsidRDefault="00567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DB9"/>
    <w:rsid w:val="00115803"/>
    <w:rsid w:val="0031498A"/>
    <w:rsid w:val="003F4DB9"/>
    <w:rsid w:val="00567FF9"/>
    <w:rsid w:val="007C451F"/>
    <w:rsid w:val="007F64C9"/>
    <w:rsid w:val="008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8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F128B"/>
    <w:rPr>
      <w:rFonts w:ascii="Symbol" w:hAnsi="Symbol" w:cs="Symbol"/>
    </w:rPr>
  </w:style>
  <w:style w:type="character" w:customStyle="1" w:styleId="WW8Num4z1">
    <w:name w:val="WW8Num4z1"/>
    <w:rsid w:val="008F128B"/>
    <w:rPr>
      <w:rFonts w:ascii="Courier New" w:hAnsi="Courier New" w:cs="Courier New"/>
    </w:rPr>
  </w:style>
  <w:style w:type="character" w:customStyle="1" w:styleId="WW8Num4z2">
    <w:name w:val="WW8Num4z2"/>
    <w:rsid w:val="008F128B"/>
    <w:rPr>
      <w:rFonts w:ascii="Wingdings" w:hAnsi="Wingdings" w:cs="Wingdings"/>
    </w:rPr>
  </w:style>
  <w:style w:type="character" w:customStyle="1" w:styleId="WW8Num5z0">
    <w:name w:val="WW8Num5z0"/>
    <w:rsid w:val="008F128B"/>
    <w:rPr>
      <w:rFonts w:ascii="Symbol" w:hAnsi="Symbol" w:cs="Symbol"/>
    </w:rPr>
  </w:style>
  <w:style w:type="character" w:customStyle="1" w:styleId="WW8Num5z1">
    <w:name w:val="WW8Num5z1"/>
    <w:rsid w:val="008F128B"/>
    <w:rPr>
      <w:rFonts w:ascii="Courier New" w:hAnsi="Courier New" w:cs="Courier New"/>
    </w:rPr>
  </w:style>
  <w:style w:type="character" w:customStyle="1" w:styleId="WW8Num5z2">
    <w:name w:val="WW8Num5z2"/>
    <w:rsid w:val="008F128B"/>
    <w:rPr>
      <w:rFonts w:ascii="Wingdings" w:hAnsi="Wingdings" w:cs="Wingdings"/>
    </w:rPr>
  </w:style>
  <w:style w:type="character" w:customStyle="1" w:styleId="2">
    <w:name w:val="Основной шрифт абзаца2"/>
    <w:rsid w:val="008F128B"/>
  </w:style>
  <w:style w:type="character" w:customStyle="1" w:styleId="1">
    <w:name w:val="Основной шрифт абзаца1"/>
    <w:rsid w:val="008F128B"/>
  </w:style>
  <w:style w:type="character" w:customStyle="1" w:styleId="a3">
    <w:name w:val="Символ нумерации"/>
    <w:rsid w:val="008F128B"/>
  </w:style>
  <w:style w:type="character" w:styleId="a4">
    <w:name w:val="Hyperlink"/>
    <w:rsid w:val="008F128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F12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F128B"/>
    <w:pPr>
      <w:spacing w:after="120"/>
    </w:pPr>
  </w:style>
  <w:style w:type="paragraph" w:styleId="a7">
    <w:name w:val="List"/>
    <w:basedOn w:val="a6"/>
    <w:rsid w:val="008F128B"/>
    <w:rPr>
      <w:rFonts w:cs="Mangal"/>
    </w:rPr>
  </w:style>
  <w:style w:type="paragraph" w:styleId="a8">
    <w:name w:val="caption"/>
    <w:basedOn w:val="a"/>
    <w:qFormat/>
    <w:rsid w:val="008F128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F128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F128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128B"/>
    <w:pPr>
      <w:suppressLineNumbers/>
    </w:pPr>
    <w:rPr>
      <w:rFonts w:cs="Mangal"/>
    </w:rPr>
  </w:style>
  <w:style w:type="paragraph" w:styleId="a9">
    <w:name w:val="footer"/>
    <w:basedOn w:val="a"/>
    <w:rsid w:val="008F128B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8F128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Boss</cp:lastModifiedBy>
  <cp:revision>3</cp:revision>
  <cp:lastPrinted>1601-01-01T00:00:00Z</cp:lastPrinted>
  <dcterms:created xsi:type="dcterms:W3CDTF">2020-07-27T12:42:00Z</dcterms:created>
  <dcterms:modified xsi:type="dcterms:W3CDTF">2020-07-27T12:54:00Z</dcterms:modified>
</cp:coreProperties>
</file>